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Pr="00923BDE" w:rsidRDefault="00923BDE" w:rsidP="00856C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First Presbyterian Church</w:t>
            </w:r>
          </w:p>
        </w:tc>
        <w:tc>
          <w:tcPr>
            <w:tcW w:w="4428" w:type="dxa"/>
          </w:tcPr>
          <w:p w:rsidR="00856C35" w:rsidRDefault="00923BDE" w:rsidP="00923BDE">
            <w:pPr>
              <w:pStyle w:val="CompanyName"/>
              <w:jc w:val="left"/>
              <w:rPr>
                <w:sz w:val="24"/>
              </w:rPr>
            </w:pPr>
            <w:r>
              <w:rPr>
                <w:sz w:val="24"/>
              </w:rPr>
              <w:t>702 E. Cottonwood  Lane</w:t>
            </w:r>
          </w:p>
          <w:p w:rsidR="00923BDE" w:rsidRDefault="00923BDE" w:rsidP="00923BDE">
            <w:pPr>
              <w:pStyle w:val="CompanyName"/>
              <w:jc w:val="left"/>
              <w:rPr>
                <w:sz w:val="24"/>
              </w:rPr>
            </w:pPr>
            <w:r>
              <w:rPr>
                <w:sz w:val="24"/>
              </w:rPr>
              <w:t>Casa Grande, AZ 85122</w:t>
            </w:r>
          </w:p>
          <w:p w:rsidR="00923BDE" w:rsidRPr="00923BDE" w:rsidRDefault="00923BDE" w:rsidP="00923BDE">
            <w:pPr>
              <w:pStyle w:val="CompanyNam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520-836-</w:t>
            </w:r>
            <w:r w:rsidRPr="00923BDE">
              <w:rPr>
                <w:sz w:val="20"/>
                <w:szCs w:val="20"/>
              </w:rPr>
              <w:t>5981</w:t>
            </w:r>
            <w:r>
              <w:rPr>
                <w:sz w:val="20"/>
                <w:szCs w:val="20"/>
              </w:rPr>
              <w:t xml:space="preserve"> (phone)    520-836-4884 (fax)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Default="00A82BA3" w:rsidP="00440CD8">
            <w:pPr>
              <w:pStyle w:val="FieldText"/>
            </w:pPr>
          </w:p>
          <w:p w:rsidR="00E65C45" w:rsidRPr="009C220D" w:rsidRDefault="00E65C45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Default="00A82BA3" w:rsidP="00440CD8">
            <w:pPr>
              <w:pStyle w:val="FieldText"/>
            </w:pPr>
          </w:p>
          <w:p w:rsidR="00E65C45" w:rsidRDefault="00E65C45" w:rsidP="00440CD8">
            <w:pPr>
              <w:pStyle w:val="FieldText"/>
            </w:pPr>
          </w:p>
          <w:p w:rsidR="00E65C45" w:rsidRPr="009C220D" w:rsidRDefault="00E65C45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Pr="00EB2162" w:rsidRDefault="00172AF0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Pr="00EB2162" w:rsidRDefault="00856C35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3851"/>
        <w:gridCol w:w="771"/>
        <w:gridCol w:w="4918"/>
      </w:tblGrid>
      <w:tr w:rsidR="00841645" w:rsidRPr="005114CE" w:rsidTr="00DE3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:rsidR="00841645" w:rsidRPr="005114CE" w:rsidRDefault="00DE3A53" w:rsidP="00490804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71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Pr="00EB2162" w:rsidRDefault="00856C35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4050"/>
        <w:gridCol w:w="1530"/>
        <w:gridCol w:w="4140"/>
      </w:tblGrid>
      <w:tr w:rsidR="000F797C" w:rsidRPr="005114CE" w:rsidTr="000F7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F797C" w:rsidRPr="005114CE" w:rsidRDefault="000F797C" w:rsidP="00490804">
            <w:r>
              <w:t>Cell Phone</w:t>
            </w:r>
            <w:r w:rsidRPr="005114CE"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F797C" w:rsidRPr="009C220D" w:rsidRDefault="000F797C" w:rsidP="00440CD8">
            <w:pPr>
              <w:pStyle w:val="FieldText"/>
            </w:pPr>
            <w:r>
              <w:t>__________</w:t>
            </w:r>
          </w:p>
        </w:tc>
        <w:tc>
          <w:tcPr>
            <w:tcW w:w="1530" w:type="dxa"/>
          </w:tcPr>
          <w:p w:rsidR="000F797C" w:rsidRPr="005114CE" w:rsidRDefault="000F797C" w:rsidP="00490804">
            <w:pPr>
              <w:pStyle w:val="Heading4"/>
              <w:outlineLvl w:val="3"/>
            </w:pPr>
            <w:r>
              <w:t xml:space="preserve">Date Available:  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F797C" w:rsidRPr="009C220D" w:rsidRDefault="000F797C" w:rsidP="00856C35">
            <w:pPr>
              <w:pStyle w:val="FieldText"/>
            </w:pPr>
          </w:p>
        </w:tc>
      </w:tr>
    </w:tbl>
    <w:p w:rsidR="000F797C" w:rsidRDefault="000F797C">
      <w:pPr>
        <w:rPr>
          <w:sz w:val="10"/>
          <w:szCs w:val="10"/>
        </w:rPr>
      </w:pPr>
      <w:bookmarkStart w:id="0" w:name="_GoBack"/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0"/>
      </w:tblGrid>
      <w:tr w:rsidR="000F797C" w:rsidRPr="009C220D" w:rsidTr="00550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0" w:type="dxa"/>
          </w:tcPr>
          <w:bookmarkEnd w:id="0"/>
          <w:p w:rsidR="000F797C" w:rsidRPr="000F797C" w:rsidRDefault="000F797C" w:rsidP="003E3A82">
            <w:pPr>
              <w:pStyle w:val="FieldText"/>
              <w:rPr>
                <w:b w:val="0"/>
                <w:u w:val="single"/>
              </w:rPr>
            </w:pPr>
            <w:r w:rsidRPr="000F797C">
              <w:rPr>
                <w:b w:val="0"/>
              </w:rPr>
              <w:t>Position Applied for</w:t>
            </w:r>
            <w:r>
              <w:rPr>
                <w:b w:val="0"/>
              </w:rPr>
              <w:t>:</w:t>
            </w:r>
            <w:r>
              <w:rPr>
                <w:b w:val="0"/>
                <w:u w:val="single"/>
              </w:rPr>
              <w:t xml:space="preserve">                  _____________________________________________________________________________</w:t>
            </w:r>
          </w:p>
        </w:tc>
      </w:tr>
    </w:tbl>
    <w:p w:rsidR="000F797C" w:rsidRDefault="000F797C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57"/>
        <w:gridCol w:w="720"/>
        <w:gridCol w:w="4410"/>
      </w:tblGrid>
      <w:tr w:rsidR="000C3666" w:rsidRPr="005114CE" w:rsidTr="00820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55" w:type="dxa"/>
          </w:tcPr>
          <w:p w:rsidR="000C3666" w:rsidRPr="005114CE" w:rsidRDefault="000C3666" w:rsidP="0051490C">
            <w:r>
              <w:t>Have you ever worked under another name?</w:t>
            </w:r>
          </w:p>
        </w:tc>
        <w:tc>
          <w:tcPr>
            <w:tcW w:w="713" w:type="dxa"/>
          </w:tcPr>
          <w:p w:rsidR="000C3666" w:rsidRPr="00D6155E" w:rsidRDefault="000C3666" w:rsidP="0051490C">
            <w:pPr>
              <w:pStyle w:val="Checkbox"/>
            </w:pPr>
            <w:r w:rsidRPr="00D6155E">
              <w:t>YES</w:t>
            </w:r>
          </w:p>
          <w:p w:rsidR="000C3666" w:rsidRPr="005114CE" w:rsidRDefault="000C3666" w:rsidP="0051490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7F77">
              <w:fldChar w:fldCharType="separate"/>
            </w:r>
            <w:r w:rsidRPr="005114CE">
              <w:fldChar w:fldCharType="end"/>
            </w:r>
          </w:p>
        </w:tc>
        <w:tc>
          <w:tcPr>
            <w:tcW w:w="545" w:type="dxa"/>
          </w:tcPr>
          <w:p w:rsidR="000C3666" w:rsidRPr="009C220D" w:rsidRDefault="000C3666" w:rsidP="0051490C">
            <w:pPr>
              <w:pStyle w:val="Checkbox"/>
            </w:pPr>
            <w:r>
              <w:t>NO</w:t>
            </w:r>
          </w:p>
          <w:p w:rsidR="000C3666" w:rsidRPr="00D6155E" w:rsidRDefault="000C3666" w:rsidP="0051490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D07F77">
              <w:fldChar w:fldCharType="separate"/>
            </w:r>
            <w:r w:rsidRPr="00D6155E">
              <w:fldChar w:fldCharType="end"/>
            </w:r>
          </w:p>
        </w:tc>
        <w:tc>
          <w:tcPr>
            <w:tcW w:w="5587" w:type="dxa"/>
            <w:gridSpan w:val="3"/>
          </w:tcPr>
          <w:p w:rsidR="000C3666" w:rsidRPr="000C3666" w:rsidRDefault="000C3666" w:rsidP="000C3666">
            <w:pPr>
              <w:pStyle w:val="Checkbox"/>
              <w:jc w:val="left"/>
              <w:rPr>
                <w:sz w:val="19"/>
              </w:rPr>
            </w:pPr>
            <w:r w:rsidRPr="000C3666">
              <w:rPr>
                <w:sz w:val="19"/>
              </w:rPr>
              <w:t>If yes, please</w:t>
            </w:r>
            <w:r>
              <w:rPr>
                <w:sz w:val="19"/>
              </w:rPr>
              <w:t xml:space="preserve"> list names_________________________________</w:t>
            </w:r>
          </w:p>
        </w:tc>
      </w:tr>
      <w:tr w:rsidR="000C3666" w:rsidRPr="005114CE" w:rsidTr="000C3666">
        <w:trPr>
          <w:trHeight w:val="378"/>
        </w:trPr>
        <w:tc>
          <w:tcPr>
            <w:tcW w:w="5213" w:type="dxa"/>
            <w:gridSpan w:val="3"/>
          </w:tcPr>
          <w:p w:rsidR="000C3666" w:rsidRPr="000C3666" w:rsidRDefault="000C3666" w:rsidP="000C3666">
            <w:pPr>
              <w:pStyle w:val="Checkbox"/>
              <w:jc w:val="left"/>
              <w:rPr>
                <w:sz w:val="19"/>
              </w:rPr>
            </w:pPr>
            <w:r w:rsidRPr="000C3666">
              <w:rPr>
                <w:sz w:val="19"/>
              </w:rPr>
              <w:t>Are you legally authorized to work in the United States?</w:t>
            </w:r>
          </w:p>
        </w:tc>
        <w:tc>
          <w:tcPr>
            <w:tcW w:w="457" w:type="dxa"/>
          </w:tcPr>
          <w:p w:rsidR="000C3666" w:rsidRPr="009C220D" w:rsidRDefault="000C3666" w:rsidP="0051490C">
            <w:pPr>
              <w:pStyle w:val="Checkbox"/>
            </w:pPr>
            <w:r>
              <w:t>YES</w:t>
            </w:r>
          </w:p>
          <w:p w:rsidR="000C3666" w:rsidRPr="005114CE" w:rsidRDefault="000C3666" w:rsidP="0051490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7F77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</w:tcPr>
          <w:p w:rsidR="000C3666" w:rsidRPr="009C220D" w:rsidRDefault="000C3666" w:rsidP="0051490C">
            <w:pPr>
              <w:pStyle w:val="Checkbox"/>
            </w:pPr>
            <w:r>
              <w:t>NO</w:t>
            </w:r>
          </w:p>
          <w:p w:rsidR="000C3666" w:rsidRPr="005114CE" w:rsidRDefault="000C3666" w:rsidP="0051490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7F77">
              <w:fldChar w:fldCharType="separate"/>
            </w:r>
            <w:r w:rsidRPr="005114CE">
              <w:fldChar w:fldCharType="end"/>
            </w:r>
          </w:p>
        </w:tc>
        <w:tc>
          <w:tcPr>
            <w:tcW w:w="4410" w:type="dxa"/>
          </w:tcPr>
          <w:p w:rsidR="000C3666" w:rsidRPr="005114CE" w:rsidRDefault="000C3666" w:rsidP="000C3666">
            <w:pPr>
              <w:pStyle w:val="Checkbox"/>
            </w:pPr>
          </w:p>
        </w:tc>
      </w:tr>
    </w:tbl>
    <w:p w:rsidR="00C92A3C" w:rsidRPr="00EB2162" w:rsidRDefault="00C92A3C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176"/>
        <w:gridCol w:w="4410"/>
      </w:tblGrid>
      <w:tr w:rsidR="009C220D" w:rsidRPr="005114CE" w:rsidTr="00DE3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56" w:type="dxa"/>
          </w:tcPr>
          <w:p w:rsidR="009C220D" w:rsidRPr="005114CE" w:rsidRDefault="00DE3A53" w:rsidP="00923BDE">
            <w:r>
              <w:t xml:space="preserve">Have you ever been dismissed or asked to resign </w:t>
            </w:r>
            <w:r w:rsidR="00E65C45">
              <w:t>from a</w:t>
            </w:r>
            <w:r>
              <w:t xml:space="preserve"> position? </w:t>
            </w:r>
          </w:p>
        </w:tc>
        <w:tc>
          <w:tcPr>
            <w:tcW w:w="713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07F77">
              <w:fldChar w:fldCharType="separate"/>
            </w:r>
            <w:r w:rsidRPr="005114CE">
              <w:fldChar w:fldCharType="end"/>
            </w:r>
          </w:p>
        </w:tc>
        <w:tc>
          <w:tcPr>
            <w:tcW w:w="545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07F77">
              <w:fldChar w:fldCharType="separate"/>
            </w:r>
            <w:r w:rsidRPr="005114CE">
              <w:fldChar w:fldCharType="end"/>
            </w:r>
          </w:p>
        </w:tc>
        <w:tc>
          <w:tcPr>
            <w:tcW w:w="1176" w:type="dxa"/>
          </w:tcPr>
          <w:p w:rsidR="009C220D" w:rsidRPr="005114CE" w:rsidRDefault="009C220D" w:rsidP="00DE3A53">
            <w:pPr>
              <w:pStyle w:val="Heading4"/>
              <w:jc w:val="left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="00DE3A53">
              <w:t>y</w:t>
            </w:r>
            <w:r w:rsidRPr="005114CE">
              <w:t>?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E65C45" w:rsidRPr="00EB2162" w:rsidRDefault="00E65C45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957"/>
        <w:gridCol w:w="713"/>
        <w:gridCol w:w="545"/>
        <w:gridCol w:w="4326"/>
        <w:gridCol w:w="540"/>
        <w:gridCol w:w="719"/>
      </w:tblGrid>
      <w:tr w:rsidR="003D079C" w:rsidRPr="00F43619" w:rsidTr="003D0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57" w:type="dxa"/>
          </w:tcPr>
          <w:p w:rsidR="003D079C" w:rsidRPr="00F43619" w:rsidRDefault="003D079C" w:rsidP="00490804">
            <w:r w:rsidRPr="00F43619">
              <w:t>Have you ever been convicted of a felony?</w:t>
            </w:r>
          </w:p>
        </w:tc>
        <w:tc>
          <w:tcPr>
            <w:tcW w:w="713" w:type="dxa"/>
          </w:tcPr>
          <w:p w:rsidR="003D079C" w:rsidRPr="00F43619" w:rsidRDefault="003D079C" w:rsidP="00490804">
            <w:pPr>
              <w:pStyle w:val="Checkbox"/>
            </w:pPr>
            <w:r w:rsidRPr="00F43619">
              <w:t>YES</w:t>
            </w:r>
          </w:p>
          <w:p w:rsidR="003D079C" w:rsidRPr="00F43619" w:rsidRDefault="003D079C" w:rsidP="00D6155E">
            <w:pPr>
              <w:pStyle w:val="Checkbox"/>
            </w:pPr>
            <w:r w:rsidRPr="00F4361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619">
              <w:instrText xml:space="preserve"> FORMCHECKBOX </w:instrText>
            </w:r>
            <w:r w:rsidR="00D07F77">
              <w:fldChar w:fldCharType="separate"/>
            </w:r>
            <w:r w:rsidRPr="00F43619">
              <w:fldChar w:fldCharType="end"/>
            </w:r>
          </w:p>
        </w:tc>
        <w:tc>
          <w:tcPr>
            <w:tcW w:w="545" w:type="dxa"/>
          </w:tcPr>
          <w:p w:rsidR="003D079C" w:rsidRPr="00F43619" w:rsidRDefault="003D079C" w:rsidP="00490804">
            <w:pPr>
              <w:pStyle w:val="Checkbox"/>
            </w:pPr>
            <w:r w:rsidRPr="00F43619">
              <w:t>NO</w:t>
            </w:r>
          </w:p>
          <w:p w:rsidR="003D079C" w:rsidRPr="00F43619" w:rsidRDefault="003D079C" w:rsidP="00D6155E">
            <w:pPr>
              <w:pStyle w:val="Checkbox"/>
            </w:pPr>
            <w:r w:rsidRPr="00F4361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619">
              <w:instrText xml:space="preserve"> FORMCHECKBOX </w:instrText>
            </w:r>
            <w:r w:rsidR="00D07F77">
              <w:fldChar w:fldCharType="separate"/>
            </w:r>
            <w:r w:rsidRPr="00F43619">
              <w:fldChar w:fldCharType="end"/>
            </w:r>
          </w:p>
        </w:tc>
        <w:tc>
          <w:tcPr>
            <w:tcW w:w="4326" w:type="dxa"/>
          </w:tcPr>
          <w:p w:rsidR="003D079C" w:rsidRPr="00F43619" w:rsidRDefault="003D079C" w:rsidP="00682C69">
            <w:pPr>
              <w:rPr>
                <w:bCs w:val="0"/>
              </w:rPr>
            </w:pPr>
            <w:r w:rsidRPr="00F43619">
              <w:t>Are you awaiting trial for a criminal act?</w:t>
            </w:r>
          </w:p>
        </w:tc>
        <w:tc>
          <w:tcPr>
            <w:tcW w:w="540" w:type="dxa"/>
          </w:tcPr>
          <w:p w:rsidR="003D079C" w:rsidRPr="00F43619" w:rsidRDefault="003D079C" w:rsidP="00BF6180">
            <w:pPr>
              <w:pStyle w:val="Checkbox"/>
            </w:pPr>
            <w:r w:rsidRPr="00F43619">
              <w:t>YES</w:t>
            </w:r>
          </w:p>
          <w:p w:rsidR="003D079C" w:rsidRPr="00F43619" w:rsidRDefault="003D079C" w:rsidP="00BF6180">
            <w:pPr>
              <w:pStyle w:val="Checkbox"/>
            </w:pPr>
            <w:r w:rsidRPr="00F4361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619">
              <w:instrText xml:space="preserve"> FORMCHECKBOX </w:instrText>
            </w:r>
            <w:r w:rsidR="00D07F77">
              <w:fldChar w:fldCharType="separate"/>
            </w:r>
            <w:r w:rsidRPr="00F43619">
              <w:fldChar w:fldCharType="end"/>
            </w:r>
          </w:p>
        </w:tc>
        <w:tc>
          <w:tcPr>
            <w:tcW w:w="719" w:type="dxa"/>
          </w:tcPr>
          <w:p w:rsidR="003D079C" w:rsidRPr="00F43619" w:rsidRDefault="003D079C" w:rsidP="00BF6180">
            <w:pPr>
              <w:pStyle w:val="Checkbox"/>
            </w:pPr>
            <w:r w:rsidRPr="00F43619">
              <w:t>NO</w:t>
            </w:r>
          </w:p>
          <w:p w:rsidR="003D079C" w:rsidRPr="00F43619" w:rsidRDefault="003D079C" w:rsidP="00BF6180">
            <w:pPr>
              <w:pStyle w:val="Checkbox"/>
            </w:pPr>
            <w:r w:rsidRPr="00F4361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619">
              <w:instrText xml:space="preserve"> FORMCHECKBOX </w:instrText>
            </w:r>
            <w:r w:rsidR="00D07F77">
              <w:fldChar w:fldCharType="separate"/>
            </w:r>
            <w:r w:rsidRPr="00F43619">
              <w:fldChar w:fldCharType="end"/>
            </w:r>
          </w:p>
        </w:tc>
      </w:tr>
    </w:tbl>
    <w:p w:rsidR="00C92A3C" w:rsidRPr="00F43619" w:rsidRDefault="00C92A3C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F43619" w:rsidTr="00EB2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27" w:type="dxa"/>
          </w:tcPr>
          <w:p w:rsidR="000F2DF4" w:rsidRPr="0030367B" w:rsidRDefault="000F2DF4" w:rsidP="00490804">
            <w:r w:rsidRPr="0030367B">
              <w:t>If yes, explain:</w:t>
            </w:r>
          </w:p>
        </w:tc>
        <w:tc>
          <w:tcPr>
            <w:tcW w:w="9373" w:type="dxa"/>
            <w:tcBorders>
              <w:bottom w:val="single" w:sz="4" w:space="0" w:color="auto"/>
            </w:tcBorders>
          </w:tcPr>
          <w:p w:rsidR="000F2DF4" w:rsidRPr="0030367B" w:rsidRDefault="000F2DF4" w:rsidP="0030367B">
            <w:pPr>
              <w:pStyle w:val="FieldText"/>
              <w:rPr>
                <w:b w:val="0"/>
              </w:rPr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1"/>
        <w:tblpPr w:leftFromText="180" w:rightFromText="180" w:vertAnchor="text" w:horzAnchor="margin" w:tblpY="1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DE3A53" w:rsidRPr="00613129" w:rsidTr="00DE3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27" w:type="dxa"/>
          </w:tcPr>
          <w:p w:rsidR="00DE3A53" w:rsidRPr="005114CE" w:rsidRDefault="00DE3A53" w:rsidP="00DE3A53">
            <w:r w:rsidRPr="005114CE">
              <w:t>High School: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DE3A53" w:rsidRPr="005114CE" w:rsidRDefault="00DE3A53" w:rsidP="00DE3A53">
            <w:pPr>
              <w:pStyle w:val="FieldText"/>
            </w:pPr>
          </w:p>
        </w:tc>
        <w:tc>
          <w:tcPr>
            <w:tcW w:w="986" w:type="dxa"/>
          </w:tcPr>
          <w:p w:rsidR="00DE3A53" w:rsidRPr="005114CE" w:rsidRDefault="00172AF0" w:rsidP="00DE3A53">
            <w:pPr>
              <w:pStyle w:val="Heading4"/>
              <w:outlineLvl w:val="3"/>
            </w:pPr>
            <w:r>
              <w:t>Location:</w:t>
            </w:r>
          </w:p>
        </w:tc>
        <w:tc>
          <w:tcPr>
            <w:tcW w:w="5406" w:type="dxa"/>
            <w:tcBorders>
              <w:bottom w:val="single" w:sz="4" w:space="0" w:color="auto"/>
            </w:tcBorders>
          </w:tcPr>
          <w:p w:rsidR="00DE3A53" w:rsidRPr="005114CE" w:rsidRDefault="00DE3A53" w:rsidP="00DE3A53">
            <w:pPr>
              <w:pStyle w:val="FieldText"/>
            </w:pPr>
          </w:p>
        </w:tc>
      </w:tr>
    </w:tbl>
    <w:p w:rsidR="00330050" w:rsidRPr="00EB2162" w:rsidRDefault="00330050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430"/>
        <w:gridCol w:w="720"/>
        <w:gridCol w:w="630"/>
        <w:gridCol w:w="1620"/>
        <w:gridCol w:w="5400"/>
      </w:tblGrid>
      <w:tr w:rsidR="00293A57" w:rsidRPr="00613129" w:rsidTr="00293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0" w:type="dxa"/>
          </w:tcPr>
          <w:p w:rsidR="00293A57" w:rsidRPr="005114CE" w:rsidRDefault="00293A57" w:rsidP="00293A57">
            <w:pPr>
              <w:pStyle w:val="Heading4"/>
              <w:jc w:val="left"/>
              <w:outlineLvl w:val="3"/>
            </w:pPr>
            <w:r w:rsidRPr="005114CE">
              <w:t>Did you graduate?</w:t>
            </w:r>
          </w:p>
        </w:tc>
        <w:tc>
          <w:tcPr>
            <w:tcW w:w="720" w:type="dxa"/>
          </w:tcPr>
          <w:p w:rsidR="00293A57" w:rsidRPr="009C220D" w:rsidRDefault="00293A57" w:rsidP="00490804">
            <w:pPr>
              <w:pStyle w:val="Checkbox"/>
            </w:pPr>
            <w:r>
              <w:t>YES</w:t>
            </w:r>
          </w:p>
          <w:p w:rsidR="00293A57" w:rsidRPr="005114CE" w:rsidRDefault="00293A57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7F77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</w:tcPr>
          <w:p w:rsidR="00293A57" w:rsidRPr="009C220D" w:rsidRDefault="00293A57" w:rsidP="00490804">
            <w:pPr>
              <w:pStyle w:val="Checkbox"/>
            </w:pPr>
            <w:r>
              <w:t>NO</w:t>
            </w:r>
          </w:p>
          <w:p w:rsidR="00293A57" w:rsidRPr="005114CE" w:rsidRDefault="00293A5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7F77">
              <w:fldChar w:fldCharType="separate"/>
            </w:r>
            <w:r w:rsidRPr="005114CE">
              <w:fldChar w:fldCharType="end"/>
            </w:r>
          </w:p>
        </w:tc>
        <w:tc>
          <w:tcPr>
            <w:tcW w:w="1620" w:type="dxa"/>
          </w:tcPr>
          <w:p w:rsidR="00293A57" w:rsidRPr="005114CE" w:rsidRDefault="00293A57" w:rsidP="00490804">
            <w:pPr>
              <w:pStyle w:val="Heading4"/>
              <w:outlineLvl w:val="3"/>
            </w:pPr>
            <w:r w:rsidRPr="005114CE">
              <w:t>D</w:t>
            </w:r>
            <w:r>
              <w:t>iploma</w:t>
            </w:r>
            <w:r w:rsidRPr="005114CE">
              <w:t>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93A57" w:rsidRPr="005114CE" w:rsidRDefault="00293A57" w:rsidP="00617C65">
            <w:pPr>
              <w:pStyle w:val="FieldText"/>
            </w:pPr>
          </w:p>
        </w:tc>
      </w:tr>
    </w:tbl>
    <w:p w:rsidR="00330050" w:rsidRPr="00EB2162" w:rsidRDefault="00330050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172AF0" w:rsidP="00490804">
            <w:pPr>
              <w:pStyle w:val="Heading4"/>
              <w:outlineLvl w:val="3"/>
            </w:pPr>
            <w:r>
              <w:t>Location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Pr="00EB2162" w:rsidRDefault="00330050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430"/>
        <w:gridCol w:w="720"/>
        <w:gridCol w:w="630"/>
        <w:gridCol w:w="1620"/>
        <w:gridCol w:w="5400"/>
      </w:tblGrid>
      <w:tr w:rsidR="00293A57" w:rsidRPr="00613129" w:rsidTr="00293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430" w:type="dxa"/>
          </w:tcPr>
          <w:p w:rsidR="00293A57" w:rsidRPr="005114CE" w:rsidRDefault="00293A57" w:rsidP="00293A57">
            <w:pPr>
              <w:pStyle w:val="Heading4"/>
              <w:jc w:val="left"/>
              <w:outlineLvl w:val="3"/>
            </w:pPr>
            <w:r w:rsidRPr="005114CE">
              <w:t>Did you graduate?</w:t>
            </w:r>
          </w:p>
        </w:tc>
        <w:tc>
          <w:tcPr>
            <w:tcW w:w="720" w:type="dxa"/>
          </w:tcPr>
          <w:p w:rsidR="00293A57" w:rsidRPr="009C220D" w:rsidRDefault="00293A57" w:rsidP="00490804">
            <w:pPr>
              <w:pStyle w:val="Checkbox"/>
            </w:pPr>
            <w:r>
              <w:t>YES</w:t>
            </w:r>
          </w:p>
          <w:p w:rsidR="00293A57" w:rsidRPr="005114CE" w:rsidRDefault="00293A57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7F77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</w:tcPr>
          <w:p w:rsidR="00293A57" w:rsidRPr="009C220D" w:rsidRDefault="00293A57" w:rsidP="00490804">
            <w:pPr>
              <w:pStyle w:val="Checkbox"/>
            </w:pPr>
            <w:r>
              <w:t>NO</w:t>
            </w:r>
          </w:p>
          <w:p w:rsidR="00293A57" w:rsidRPr="005114CE" w:rsidRDefault="00293A5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7F77">
              <w:fldChar w:fldCharType="separate"/>
            </w:r>
            <w:r w:rsidRPr="005114CE">
              <w:fldChar w:fldCharType="end"/>
            </w:r>
          </w:p>
        </w:tc>
        <w:tc>
          <w:tcPr>
            <w:tcW w:w="1620" w:type="dxa"/>
          </w:tcPr>
          <w:p w:rsidR="00293A57" w:rsidRPr="005114CE" w:rsidRDefault="00293A57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93A57" w:rsidRPr="005114CE" w:rsidRDefault="00293A57" w:rsidP="00617C65">
            <w:pPr>
              <w:pStyle w:val="FieldText"/>
            </w:pPr>
          </w:p>
        </w:tc>
      </w:tr>
    </w:tbl>
    <w:p w:rsidR="00330050" w:rsidRPr="00EB2162" w:rsidRDefault="00330050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172AF0" w:rsidP="00490804">
            <w:pPr>
              <w:pStyle w:val="Heading4"/>
              <w:outlineLvl w:val="3"/>
            </w:pPr>
            <w:r>
              <w:t>Location</w:t>
            </w:r>
            <w:r w:rsidR="002A2510" w:rsidRPr="005114CE">
              <w:t>:</w:t>
            </w:r>
          </w:p>
        </w:tc>
        <w:tc>
          <w:tcPr>
            <w:tcW w:w="5046" w:type="dxa"/>
          </w:tcPr>
          <w:p w:rsidR="002A2510" w:rsidRPr="000F797C" w:rsidRDefault="000F797C" w:rsidP="00617C65">
            <w:pPr>
              <w:pStyle w:val="Field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___________________________________________________</w:t>
            </w:r>
          </w:p>
        </w:tc>
      </w:tr>
    </w:tbl>
    <w:p w:rsidR="00330050" w:rsidRPr="00EB2162" w:rsidRDefault="00330050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430"/>
        <w:gridCol w:w="720"/>
        <w:gridCol w:w="630"/>
        <w:gridCol w:w="1620"/>
        <w:gridCol w:w="5400"/>
      </w:tblGrid>
      <w:tr w:rsidR="00293A57" w:rsidRPr="00613129" w:rsidTr="00293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430" w:type="dxa"/>
          </w:tcPr>
          <w:p w:rsidR="00293A57" w:rsidRPr="005114CE" w:rsidRDefault="00293A57" w:rsidP="00293A57">
            <w:pPr>
              <w:pStyle w:val="Heading4"/>
              <w:jc w:val="left"/>
              <w:outlineLvl w:val="3"/>
            </w:pPr>
            <w:r w:rsidRPr="005114CE">
              <w:t>Did you graduate?</w:t>
            </w:r>
          </w:p>
        </w:tc>
        <w:tc>
          <w:tcPr>
            <w:tcW w:w="720" w:type="dxa"/>
          </w:tcPr>
          <w:p w:rsidR="00293A57" w:rsidRPr="009C220D" w:rsidRDefault="00293A57" w:rsidP="00490804">
            <w:pPr>
              <w:pStyle w:val="Checkbox"/>
            </w:pPr>
            <w:r>
              <w:t>YES</w:t>
            </w:r>
          </w:p>
          <w:p w:rsidR="00293A57" w:rsidRPr="005114CE" w:rsidRDefault="00293A57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7F77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</w:tcPr>
          <w:p w:rsidR="00293A57" w:rsidRPr="009C220D" w:rsidRDefault="00293A57" w:rsidP="00490804">
            <w:pPr>
              <w:pStyle w:val="Checkbox"/>
            </w:pPr>
            <w:r>
              <w:t>NO</w:t>
            </w:r>
          </w:p>
          <w:p w:rsidR="00293A57" w:rsidRPr="005114CE" w:rsidRDefault="00293A57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7F77">
              <w:fldChar w:fldCharType="separate"/>
            </w:r>
            <w:r w:rsidRPr="005114CE">
              <w:fldChar w:fldCharType="end"/>
            </w:r>
          </w:p>
        </w:tc>
        <w:tc>
          <w:tcPr>
            <w:tcW w:w="1620" w:type="dxa"/>
          </w:tcPr>
          <w:p w:rsidR="00293A57" w:rsidRPr="005114CE" w:rsidRDefault="00293A57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93A57" w:rsidRPr="005114CE" w:rsidRDefault="00293A57" w:rsidP="00617C65">
            <w:pPr>
              <w:pStyle w:val="FieldText"/>
            </w:pPr>
          </w:p>
        </w:tc>
      </w:tr>
    </w:tbl>
    <w:p w:rsidR="00330050" w:rsidRDefault="000C3666" w:rsidP="00330050">
      <w:pPr>
        <w:pStyle w:val="Heading2"/>
      </w:pPr>
      <w:r>
        <w:t xml:space="preserve">Professional </w:t>
      </w:r>
      <w:r w:rsidR="00330050">
        <w:t>References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114CE" w:rsidTr="000C3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49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0C3666">
        <w:trPr>
          <w:trHeight w:val="360"/>
        </w:trPr>
        <w:tc>
          <w:tcPr>
            <w:tcW w:w="1149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0C3666">
        <w:trPr>
          <w:trHeight w:val="360"/>
        </w:trPr>
        <w:tc>
          <w:tcPr>
            <w:tcW w:w="1149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F055B4">
        <w:trPr>
          <w:trHeight w:hRule="exact" w:val="23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5AFA" w:rsidRPr="005114CE" w:rsidRDefault="00D55AFA" w:rsidP="00330050"/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5AFA" w:rsidRDefault="00D55AFA" w:rsidP="00330050"/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5AFA" w:rsidRDefault="00D55AFA" w:rsidP="00330050"/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5AFA" w:rsidRDefault="00D55AFA" w:rsidP="00330050"/>
        </w:tc>
      </w:tr>
      <w:tr w:rsidR="000F2DF4" w:rsidRPr="005114CE" w:rsidTr="000C3666">
        <w:trPr>
          <w:trHeight w:val="360"/>
        </w:trPr>
        <w:tc>
          <w:tcPr>
            <w:tcW w:w="1149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0C3666">
        <w:trPr>
          <w:trHeight w:val="360"/>
        </w:trPr>
        <w:tc>
          <w:tcPr>
            <w:tcW w:w="1149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446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0C3666">
        <w:trPr>
          <w:trHeight w:val="360"/>
        </w:trPr>
        <w:tc>
          <w:tcPr>
            <w:tcW w:w="1149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0C3666" w:rsidRPr="005114CE" w:rsidTr="00145ECD">
        <w:trPr>
          <w:trHeight w:val="360"/>
        </w:trPr>
        <w:tc>
          <w:tcPr>
            <w:tcW w:w="10800" w:type="dxa"/>
            <w:gridSpan w:val="4"/>
          </w:tcPr>
          <w:p w:rsidR="00F055B4" w:rsidRDefault="00F055B4"/>
          <w:p w:rsidR="00F055B4" w:rsidRDefault="00F055B4"/>
          <w:tbl>
            <w:tblPr>
              <w:tblStyle w:val="PlainTable31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147"/>
              <w:gridCol w:w="6181"/>
              <w:gridCol w:w="1254"/>
              <w:gridCol w:w="2218"/>
            </w:tblGrid>
            <w:tr w:rsidR="000C3666" w:rsidRPr="00613129" w:rsidTr="005149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80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595959" w:themeFill="text1" w:themeFillTint="A6"/>
                </w:tcPr>
                <w:p w:rsidR="000C3666" w:rsidRPr="00F516DD" w:rsidRDefault="000C3666" w:rsidP="000C3666">
                  <w:pPr>
                    <w:jc w:val="center"/>
                    <w:rPr>
                      <w:b/>
                      <w:szCs w:val="19"/>
                    </w:rPr>
                  </w:pPr>
                  <w:r w:rsidRPr="00F516DD">
                    <w:rPr>
                      <w:b/>
                      <w:color w:val="FFFFFF" w:themeColor="background1"/>
                      <w:sz w:val="22"/>
                      <w:szCs w:val="22"/>
                    </w:rPr>
                    <w:t>Person</w:t>
                  </w:r>
                  <w:r>
                    <w:rPr>
                      <w:b/>
                      <w:color w:val="FFFFFF" w:themeColor="background1"/>
                      <w:sz w:val="22"/>
                      <w:szCs w:val="22"/>
                    </w:rPr>
                    <w:t>al</w:t>
                  </w:r>
                  <w:r w:rsidRPr="00F516DD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Reference</w:t>
                  </w:r>
                  <w:r>
                    <w:rPr>
                      <w:b/>
                      <w:color w:val="FFFFFF" w:themeColor="background1"/>
                      <w:sz w:val="22"/>
                      <w:szCs w:val="22"/>
                    </w:rPr>
                    <w:t>s</w:t>
                  </w:r>
                </w:p>
              </w:tc>
            </w:tr>
            <w:tr w:rsidR="000C3666" w:rsidRPr="00613129" w:rsidTr="0051490C">
              <w:trPr>
                <w:trHeight w:val="360"/>
              </w:trPr>
              <w:tc>
                <w:tcPr>
                  <w:tcW w:w="1147" w:type="dxa"/>
                </w:tcPr>
                <w:p w:rsidR="000C3666" w:rsidRPr="005114CE" w:rsidRDefault="000C3666" w:rsidP="0051490C">
                  <w:r>
                    <w:t>Name</w:t>
                  </w:r>
                  <w:r w:rsidRPr="005114CE">
                    <w:t>:</w:t>
                  </w:r>
                </w:p>
              </w:tc>
              <w:tc>
                <w:tcPr>
                  <w:tcW w:w="6181" w:type="dxa"/>
                  <w:tcBorders>
                    <w:bottom w:val="single" w:sz="4" w:space="0" w:color="auto"/>
                  </w:tcBorders>
                </w:tcPr>
                <w:p w:rsidR="000C3666" w:rsidRPr="009C220D" w:rsidRDefault="000C3666" w:rsidP="0051490C">
                  <w:pPr>
                    <w:pStyle w:val="FieldText"/>
                  </w:pPr>
                </w:p>
              </w:tc>
              <w:tc>
                <w:tcPr>
                  <w:tcW w:w="1254" w:type="dxa"/>
                </w:tcPr>
                <w:p w:rsidR="000C3666" w:rsidRPr="005114CE" w:rsidRDefault="000C3666" w:rsidP="0051490C">
                  <w:pPr>
                    <w:pStyle w:val="Heading4"/>
                    <w:outlineLvl w:val="3"/>
                  </w:pPr>
                  <w:r w:rsidRPr="005114CE">
                    <w:t>Phone:</w:t>
                  </w:r>
                </w:p>
              </w:tc>
              <w:tc>
                <w:tcPr>
                  <w:tcW w:w="2218" w:type="dxa"/>
                  <w:tcBorders>
                    <w:bottom w:val="single" w:sz="4" w:space="0" w:color="auto"/>
                  </w:tcBorders>
                </w:tcPr>
                <w:p w:rsidR="000C3666" w:rsidRPr="009C220D" w:rsidRDefault="000C3666" w:rsidP="0051490C">
                  <w:pPr>
                    <w:pStyle w:val="FieldText"/>
                  </w:pPr>
                </w:p>
              </w:tc>
            </w:tr>
            <w:tr w:rsidR="000C3666" w:rsidRPr="00613129" w:rsidTr="0051490C">
              <w:trPr>
                <w:trHeight w:val="377"/>
              </w:trPr>
              <w:tc>
                <w:tcPr>
                  <w:tcW w:w="1147" w:type="dxa"/>
                </w:tcPr>
                <w:p w:rsidR="000C3666" w:rsidRPr="005114CE" w:rsidRDefault="000C3666" w:rsidP="0051490C">
                  <w:r w:rsidRPr="005114CE">
                    <w:t>Address:</w:t>
                  </w:r>
                </w:p>
              </w:tc>
              <w:tc>
                <w:tcPr>
                  <w:tcW w:w="965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3666" w:rsidRPr="009C220D" w:rsidRDefault="000C3666" w:rsidP="0051490C">
                  <w:pPr>
                    <w:pStyle w:val="FieldText"/>
                  </w:pPr>
                </w:p>
              </w:tc>
            </w:tr>
          </w:tbl>
          <w:p w:rsidR="000C3666" w:rsidRPr="00EB2162" w:rsidRDefault="000C3666" w:rsidP="000C3666">
            <w:pPr>
              <w:rPr>
                <w:sz w:val="10"/>
                <w:szCs w:val="10"/>
              </w:rPr>
            </w:pPr>
          </w:p>
          <w:tbl>
            <w:tblPr>
              <w:tblStyle w:val="PlainTable31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0800"/>
            </w:tblGrid>
            <w:tr w:rsidR="000C3666" w:rsidRPr="002D1753" w:rsidTr="005149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0800" w:type="dxa"/>
                </w:tcPr>
                <w:p w:rsidR="000C3666" w:rsidRPr="002D1753" w:rsidRDefault="000C3666" w:rsidP="0051490C">
                  <w:pPr>
                    <w:pStyle w:val="FieldText"/>
                    <w:rPr>
                      <w:b w:val="0"/>
                    </w:rPr>
                  </w:pPr>
                  <w:r w:rsidRPr="002D1753">
                    <w:rPr>
                      <w:b w:val="0"/>
                    </w:rPr>
                    <w:t>Relationship:</w:t>
                  </w:r>
                </w:p>
              </w:tc>
            </w:tr>
          </w:tbl>
          <w:p w:rsidR="00360F08" w:rsidRPr="002D1753" w:rsidRDefault="00360F08" w:rsidP="00F055B4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rPr>
                <w:sz w:val="8"/>
                <w:szCs w:val="8"/>
              </w:rPr>
            </w:pPr>
          </w:p>
          <w:p w:rsidR="00360F08" w:rsidRPr="00360F08" w:rsidRDefault="00360F08" w:rsidP="00F055B4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rPr>
                <w:sz w:val="8"/>
                <w:szCs w:val="8"/>
              </w:rPr>
            </w:pPr>
          </w:p>
          <w:tbl>
            <w:tblPr>
              <w:tblStyle w:val="PlainTable31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147"/>
              <w:gridCol w:w="6181"/>
              <w:gridCol w:w="1254"/>
              <w:gridCol w:w="2218"/>
            </w:tblGrid>
            <w:tr w:rsidR="000C3666" w:rsidRPr="00613129" w:rsidTr="005149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1147" w:type="dxa"/>
                </w:tcPr>
                <w:p w:rsidR="000C3666" w:rsidRPr="005114CE" w:rsidRDefault="000C3666" w:rsidP="0051490C">
                  <w:r>
                    <w:t>Name</w:t>
                  </w:r>
                  <w:r w:rsidRPr="005114CE">
                    <w:t>:</w:t>
                  </w:r>
                </w:p>
              </w:tc>
              <w:tc>
                <w:tcPr>
                  <w:tcW w:w="6181" w:type="dxa"/>
                  <w:tcBorders>
                    <w:bottom w:val="single" w:sz="4" w:space="0" w:color="auto"/>
                  </w:tcBorders>
                </w:tcPr>
                <w:p w:rsidR="000C3666" w:rsidRPr="009C220D" w:rsidRDefault="000C3666" w:rsidP="0051490C">
                  <w:pPr>
                    <w:pStyle w:val="FieldText"/>
                  </w:pPr>
                </w:p>
              </w:tc>
              <w:tc>
                <w:tcPr>
                  <w:tcW w:w="1254" w:type="dxa"/>
                </w:tcPr>
                <w:p w:rsidR="000C3666" w:rsidRPr="005114CE" w:rsidRDefault="000C3666" w:rsidP="0051490C">
                  <w:pPr>
                    <w:pStyle w:val="Heading4"/>
                    <w:outlineLvl w:val="3"/>
                  </w:pPr>
                  <w:r w:rsidRPr="005114CE">
                    <w:t>Phone:</w:t>
                  </w:r>
                </w:p>
              </w:tc>
              <w:tc>
                <w:tcPr>
                  <w:tcW w:w="2218" w:type="dxa"/>
                  <w:tcBorders>
                    <w:bottom w:val="single" w:sz="4" w:space="0" w:color="auto"/>
                  </w:tcBorders>
                </w:tcPr>
                <w:p w:rsidR="000C3666" w:rsidRPr="009C220D" w:rsidRDefault="000C3666" w:rsidP="0051490C">
                  <w:pPr>
                    <w:pStyle w:val="FieldText"/>
                  </w:pPr>
                </w:p>
              </w:tc>
            </w:tr>
            <w:tr w:rsidR="000C3666" w:rsidRPr="00613129" w:rsidTr="0051490C">
              <w:trPr>
                <w:trHeight w:val="377"/>
              </w:trPr>
              <w:tc>
                <w:tcPr>
                  <w:tcW w:w="1147" w:type="dxa"/>
                </w:tcPr>
                <w:p w:rsidR="000C3666" w:rsidRPr="005114CE" w:rsidRDefault="000C3666" w:rsidP="0051490C">
                  <w:r w:rsidRPr="005114CE">
                    <w:t>Address:</w:t>
                  </w:r>
                </w:p>
              </w:tc>
              <w:tc>
                <w:tcPr>
                  <w:tcW w:w="965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3666" w:rsidRPr="009C220D" w:rsidRDefault="000C3666" w:rsidP="0051490C">
                  <w:pPr>
                    <w:pStyle w:val="FieldText"/>
                  </w:pPr>
                </w:p>
              </w:tc>
            </w:tr>
          </w:tbl>
          <w:p w:rsidR="000C3666" w:rsidRPr="00EB2162" w:rsidRDefault="000C3666" w:rsidP="000C3666">
            <w:pPr>
              <w:rPr>
                <w:sz w:val="10"/>
                <w:szCs w:val="10"/>
              </w:rPr>
            </w:pPr>
          </w:p>
          <w:tbl>
            <w:tblPr>
              <w:tblStyle w:val="PlainTable31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0800"/>
            </w:tblGrid>
            <w:tr w:rsidR="00360F08" w:rsidRPr="00613129" w:rsidTr="00360F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0800" w:type="dxa"/>
                  <w:tcBorders>
                    <w:bottom w:val="single" w:sz="4" w:space="0" w:color="auto"/>
                  </w:tcBorders>
                </w:tcPr>
                <w:p w:rsidR="00360F08" w:rsidRPr="00360F08" w:rsidRDefault="00360F08" w:rsidP="00360F08">
                  <w:pPr>
                    <w:jc w:val="both"/>
                    <w:rPr>
                      <w:bCs w:val="0"/>
                    </w:rPr>
                  </w:pPr>
                  <w:r>
                    <w:t>Relationship:</w:t>
                  </w:r>
                  <w:r w:rsidR="00B03241">
                    <w:t>______________</w:t>
                  </w:r>
                  <w:r w:rsidR="000F797C" w:rsidRPr="00B03241">
                    <w:t>________________________________________________________________________________________</w:t>
                  </w:r>
                  <w:r w:rsidRPr="00B03241">
                    <w:t>__</w:t>
                  </w:r>
                </w:p>
              </w:tc>
            </w:tr>
          </w:tbl>
          <w:p w:rsidR="000C3666" w:rsidRPr="009C220D" w:rsidRDefault="000C3666" w:rsidP="00607FED">
            <w:pPr>
              <w:pStyle w:val="FieldText"/>
              <w:keepLines/>
            </w:pPr>
          </w:p>
        </w:tc>
      </w:tr>
    </w:tbl>
    <w:p w:rsidR="00871876" w:rsidRDefault="00EB2162" w:rsidP="00871876">
      <w:pPr>
        <w:pStyle w:val="Heading2"/>
      </w:pPr>
      <w:r>
        <w:t xml:space="preserve">Current and </w:t>
      </w:r>
      <w:r w:rsidR="002F404F">
        <w:t xml:space="preserve">Most Recent </w:t>
      </w:r>
      <w:r w:rsidR="00871876">
        <w:t>Employment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D86735" w:rsidP="00490804">
            <w:r>
              <w:t xml:space="preserve">Current </w:t>
            </w:r>
            <w:r w:rsidR="000D2539"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Pr="00EB2162" w:rsidRDefault="00C92A3C">
      <w:pPr>
        <w:rPr>
          <w:sz w:val="10"/>
          <w:szCs w:val="10"/>
        </w:rPr>
      </w:pPr>
    </w:p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890"/>
        <w:gridCol w:w="8910"/>
      </w:tblGrid>
      <w:tr w:rsidR="00EC2330" w:rsidRPr="00B77A10" w:rsidTr="00EC2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90" w:type="dxa"/>
          </w:tcPr>
          <w:p w:rsidR="00EC2330" w:rsidRPr="00F43619" w:rsidRDefault="00EC2330" w:rsidP="00490804">
            <w:r w:rsidRPr="00F43619">
              <w:t>Job Title and Duties::</w:t>
            </w:r>
          </w:p>
        </w:tc>
        <w:tc>
          <w:tcPr>
            <w:tcW w:w="8910" w:type="dxa"/>
          </w:tcPr>
          <w:p w:rsidR="00EC2330" w:rsidRPr="00B77A10" w:rsidRDefault="00EC2330" w:rsidP="00856C35">
            <w:pPr>
              <w:pStyle w:val="FieldText"/>
              <w:rPr>
                <w:b w:val="0"/>
                <w:u w:val="single"/>
              </w:rPr>
            </w:pPr>
            <w:r w:rsidRPr="00B77A10">
              <w:rPr>
                <w:b w:val="0"/>
                <w:u w:val="single"/>
              </w:rPr>
              <w:t>______________________________________</w:t>
            </w:r>
            <w:r w:rsidR="00F43619" w:rsidRPr="00B77A10">
              <w:rPr>
                <w:b w:val="0"/>
                <w:u w:val="single"/>
              </w:rPr>
              <w:t xml:space="preserve">                                                                                        </w:t>
            </w:r>
            <w:r w:rsidRPr="00B77A10">
              <w:rPr>
                <w:b w:val="0"/>
                <w:u w:val="single"/>
              </w:rPr>
              <w:t>__</w:t>
            </w:r>
          </w:p>
        </w:tc>
      </w:tr>
    </w:tbl>
    <w:p w:rsidR="00C92A3C" w:rsidRPr="00F43619" w:rsidRDefault="00C92A3C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1440"/>
        <w:gridCol w:w="540"/>
        <w:gridCol w:w="1440"/>
        <w:gridCol w:w="1890"/>
        <w:gridCol w:w="4770"/>
      </w:tblGrid>
      <w:tr w:rsidR="000D2539" w:rsidRPr="00F43619" w:rsidTr="00EC2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:rsidR="000D2539" w:rsidRPr="00F43619" w:rsidRDefault="000D2539" w:rsidP="00490804">
            <w:r w:rsidRPr="00F43619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F43619" w:rsidRDefault="000D2539" w:rsidP="0014663E">
            <w:pPr>
              <w:pStyle w:val="FieldText"/>
              <w:rPr>
                <w:b w:val="0"/>
              </w:rPr>
            </w:pPr>
          </w:p>
        </w:tc>
        <w:tc>
          <w:tcPr>
            <w:tcW w:w="540" w:type="dxa"/>
          </w:tcPr>
          <w:p w:rsidR="000D2539" w:rsidRPr="00F43619" w:rsidRDefault="000D2539" w:rsidP="00490804">
            <w:pPr>
              <w:pStyle w:val="Heading4"/>
              <w:outlineLvl w:val="3"/>
            </w:pPr>
            <w:r w:rsidRPr="00F43619">
              <w:t>To: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F43619" w:rsidRDefault="000D2539" w:rsidP="0014663E">
            <w:pPr>
              <w:pStyle w:val="FieldText"/>
              <w:rPr>
                <w:b w:val="0"/>
              </w:rPr>
            </w:pPr>
          </w:p>
        </w:tc>
        <w:tc>
          <w:tcPr>
            <w:tcW w:w="1890" w:type="dxa"/>
          </w:tcPr>
          <w:p w:rsidR="000D2539" w:rsidRPr="00F43619" w:rsidRDefault="007E56C4" w:rsidP="00490804">
            <w:pPr>
              <w:pStyle w:val="Heading4"/>
              <w:outlineLvl w:val="3"/>
            </w:pPr>
            <w:r w:rsidRPr="00F43619">
              <w:t>Reason for L</w:t>
            </w:r>
            <w:r w:rsidR="000D2539" w:rsidRPr="00F43619">
              <w:t>eaving: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0D2539" w:rsidRPr="00F43619" w:rsidRDefault="000D2539" w:rsidP="0014663E">
            <w:pPr>
              <w:pStyle w:val="FieldText"/>
              <w:rPr>
                <w:b w:val="0"/>
              </w:rPr>
            </w:pPr>
          </w:p>
        </w:tc>
      </w:tr>
    </w:tbl>
    <w:p w:rsidR="00BC07E3" w:rsidRPr="00EB2162" w:rsidRDefault="00BC07E3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613129" w:rsidTr="00EC2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1" w:type="dxa"/>
          </w:tcPr>
          <w:p w:rsidR="000D2539" w:rsidRPr="005114CE" w:rsidRDefault="000D2539" w:rsidP="00D86735">
            <w:r w:rsidRPr="005114CE">
              <w:t xml:space="preserve">May we contact your </w:t>
            </w:r>
            <w:r w:rsidR="00D86735">
              <w:t>current</w:t>
            </w:r>
            <w:r w:rsidRPr="005114CE">
              <w:t xml:space="preserve"> supervisor for a reference?</w:t>
            </w:r>
          </w:p>
        </w:tc>
        <w:tc>
          <w:tcPr>
            <w:tcW w:w="964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07F77">
              <w:fldChar w:fldCharType="separate"/>
            </w:r>
            <w:r w:rsidRPr="005114CE">
              <w:fldChar w:fldCharType="end"/>
            </w:r>
          </w:p>
        </w:tc>
        <w:tc>
          <w:tcPr>
            <w:tcW w:w="964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07F77">
              <w:fldChar w:fldCharType="separate"/>
            </w:r>
            <w:r w:rsidRPr="005114CE">
              <w:fldChar w:fldCharType="end"/>
            </w:r>
          </w:p>
        </w:tc>
        <w:tc>
          <w:tcPr>
            <w:tcW w:w="3471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BC07E3" w:rsidRPr="00613129" w:rsidTr="00F055B4">
        <w:trPr>
          <w:trHeight w:val="143"/>
        </w:trPr>
        <w:tc>
          <w:tcPr>
            <w:tcW w:w="5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C07E3" w:rsidRPr="005114CE" w:rsidRDefault="00BC07E3" w:rsidP="00490804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Pr="00EB2162" w:rsidRDefault="00C92A3C" w:rsidP="00C92A3C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Pr="00EB2162" w:rsidRDefault="00BC07E3" w:rsidP="00BC07E3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8910"/>
      </w:tblGrid>
      <w:tr w:rsidR="00EC2330" w:rsidRPr="0030367B" w:rsidTr="00531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90" w:type="dxa"/>
          </w:tcPr>
          <w:p w:rsidR="00EC2330" w:rsidRPr="0030367B" w:rsidRDefault="00EC2330" w:rsidP="00BC07E3">
            <w:r w:rsidRPr="0030367B">
              <w:t>Job Title and Duties::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EC2330" w:rsidRPr="00B77A10" w:rsidRDefault="00EC2330" w:rsidP="00BC07E3">
            <w:pPr>
              <w:pStyle w:val="FieldText"/>
              <w:rPr>
                <w:b w:val="0"/>
              </w:rPr>
            </w:pPr>
          </w:p>
        </w:tc>
      </w:tr>
    </w:tbl>
    <w:p w:rsidR="00BC07E3" w:rsidRPr="0030367B" w:rsidRDefault="00BC07E3" w:rsidP="00BC07E3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1440"/>
        <w:gridCol w:w="540"/>
        <w:gridCol w:w="1440"/>
        <w:gridCol w:w="1890"/>
        <w:gridCol w:w="4770"/>
      </w:tblGrid>
      <w:tr w:rsidR="00BC07E3" w:rsidRPr="0030367B" w:rsidTr="00EC2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:rsidR="00BC07E3" w:rsidRPr="0030367B" w:rsidRDefault="00BC07E3" w:rsidP="00BC07E3">
            <w:r w:rsidRPr="0030367B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30367B" w:rsidRDefault="00BC07E3" w:rsidP="00BC07E3">
            <w:pPr>
              <w:pStyle w:val="FieldText"/>
              <w:rPr>
                <w:b w:val="0"/>
              </w:rPr>
            </w:pPr>
          </w:p>
        </w:tc>
        <w:tc>
          <w:tcPr>
            <w:tcW w:w="540" w:type="dxa"/>
          </w:tcPr>
          <w:p w:rsidR="00BC07E3" w:rsidRPr="0030367B" w:rsidRDefault="00BC07E3" w:rsidP="00BC07E3">
            <w:pPr>
              <w:pStyle w:val="Heading4"/>
              <w:outlineLvl w:val="3"/>
            </w:pPr>
            <w:r w:rsidRPr="0030367B">
              <w:t>To: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30367B" w:rsidRDefault="00BC07E3" w:rsidP="00BC07E3">
            <w:pPr>
              <w:pStyle w:val="FieldText"/>
              <w:rPr>
                <w:b w:val="0"/>
              </w:rPr>
            </w:pPr>
          </w:p>
        </w:tc>
        <w:tc>
          <w:tcPr>
            <w:tcW w:w="1890" w:type="dxa"/>
          </w:tcPr>
          <w:p w:rsidR="00BC07E3" w:rsidRPr="0030367B" w:rsidRDefault="00BC07E3" w:rsidP="00BC07E3">
            <w:pPr>
              <w:pStyle w:val="Heading4"/>
              <w:outlineLvl w:val="3"/>
            </w:pPr>
            <w:r w:rsidRPr="0030367B">
              <w:t>Reason for Leaving: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BC07E3" w:rsidRPr="0030367B" w:rsidRDefault="00BC07E3" w:rsidP="00BC07E3">
            <w:pPr>
              <w:pStyle w:val="FieldText"/>
              <w:rPr>
                <w:b w:val="0"/>
              </w:rPr>
            </w:pPr>
          </w:p>
        </w:tc>
      </w:tr>
    </w:tbl>
    <w:p w:rsidR="00BC07E3" w:rsidRPr="00EB2162" w:rsidRDefault="00BC07E3" w:rsidP="00BC07E3">
      <w:pPr>
        <w:rPr>
          <w:sz w:val="10"/>
          <w:szCs w:val="1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400"/>
        <w:gridCol w:w="964"/>
        <w:gridCol w:w="964"/>
        <w:gridCol w:w="3472"/>
      </w:tblGrid>
      <w:tr w:rsidR="00BC07E3" w:rsidRPr="00613129" w:rsidTr="00F05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400" w:type="dxa"/>
            <w:tcBorders>
              <w:bottom w:val="single" w:sz="4" w:space="0" w:color="auto"/>
            </w:tcBorders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7F77">
              <w:fldChar w:fldCharType="separate"/>
            </w:r>
            <w:r w:rsidRPr="005114CE"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07F77">
              <w:fldChar w:fldCharType="separate"/>
            </w:r>
            <w:r w:rsidRPr="005114CE">
              <w:fldChar w:fldCharType="end"/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F055B4" w:rsidRPr="00613129" w:rsidTr="00360F08">
        <w:trPr>
          <w:trHeight w:val="233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55B4" w:rsidRPr="00F055B4" w:rsidRDefault="00F055B4" w:rsidP="000C3666">
            <w:pPr>
              <w:rPr>
                <w:sz w:val="12"/>
                <w:szCs w:val="12"/>
              </w:rPr>
            </w:pPr>
          </w:p>
        </w:tc>
      </w:tr>
      <w:tr w:rsidR="000C3666" w:rsidRPr="00613129" w:rsidTr="00F055B4">
        <w:trPr>
          <w:trHeight w:val="333"/>
        </w:trPr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:rsidR="000C3666" w:rsidRPr="00F055B4" w:rsidRDefault="000C3666" w:rsidP="000C3666">
            <w:pPr>
              <w:rPr>
                <w:sz w:val="16"/>
                <w:szCs w:val="16"/>
              </w:rPr>
            </w:pPr>
          </w:p>
          <w:tbl>
            <w:tblPr>
              <w:tblStyle w:val="PlainTable31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148"/>
              <w:gridCol w:w="6180"/>
              <w:gridCol w:w="1254"/>
              <w:gridCol w:w="2218"/>
            </w:tblGrid>
            <w:tr w:rsidR="000C3666" w:rsidRPr="00613129" w:rsidTr="005149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1072" w:type="dxa"/>
                </w:tcPr>
                <w:p w:rsidR="000C3666" w:rsidRPr="005114CE" w:rsidRDefault="000C3666" w:rsidP="0051490C">
                  <w:r w:rsidRPr="005114CE">
                    <w:t>Company:</w:t>
                  </w:r>
                </w:p>
              </w:tc>
              <w:tc>
                <w:tcPr>
                  <w:tcW w:w="5768" w:type="dxa"/>
                  <w:tcBorders>
                    <w:bottom w:val="single" w:sz="4" w:space="0" w:color="auto"/>
                  </w:tcBorders>
                </w:tcPr>
                <w:p w:rsidR="000C3666" w:rsidRPr="009C220D" w:rsidRDefault="000C3666" w:rsidP="0051490C">
                  <w:pPr>
                    <w:pStyle w:val="FieldText"/>
                  </w:pPr>
                </w:p>
              </w:tc>
              <w:tc>
                <w:tcPr>
                  <w:tcW w:w="1170" w:type="dxa"/>
                </w:tcPr>
                <w:p w:rsidR="000C3666" w:rsidRPr="005114CE" w:rsidRDefault="000C3666" w:rsidP="0051490C">
                  <w:pPr>
                    <w:pStyle w:val="Heading4"/>
                    <w:outlineLvl w:val="3"/>
                  </w:pPr>
                  <w:r w:rsidRPr="005114CE">
                    <w:t>Phone: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:rsidR="000C3666" w:rsidRPr="009C220D" w:rsidRDefault="000C3666" w:rsidP="0051490C">
                  <w:pPr>
                    <w:pStyle w:val="FieldText"/>
                  </w:pPr>
                </w:p>
              </w:tc>
            </w:tr>
            <w:tr w:rsidR="000C3666" w:rsidRPr="00613129" w:rsidTr="0051490C">
              <w:trPr>
                <w:trHeight w:val="360"/>
              </w:trPr>
              <w:tc>
                <w:tcPr>
                  <w:tcW w:w="1072" w:type="dxa"/>
                </w:tcPr>
                <w:p w:rsidR="000C3666" w:rsidRPr="005114CE" w:rsidRDefault="000C3666" w:rsidP="0051490C">
                  <w:r w:rsidRPr="005114CE">
                    <w:t>Address:</w:t>
                  </w:r>
                </w:p>
              </w:tc>
              <w:tc>
                <w:tcPr>
                  <w:tcW w:w="57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3666" w:rsidRPr="009C220D" w:rsidRDefault="000C3666" w:rsidP="0051490C">
                  <w:pPr>
                    <w:pStyle w:val="FieldText"/>
                  </w:pPr>
                </w:p>
              </w:tc>
              <w:tc>
                <w:tcPr>
                  <w:tcW w:w="1170" w:type="dxa"/>
                </w:tcPr>
                <w:p w:rsidR="000C3666" w:rsidRPr="005114CE" w:rsidRDefault="000C3666" w:rsidP="0051490C">
                  <w:pPr>
                    <w:pStyle w:val="Heading4"/>
                    <w:outlineLvl w:val="3"/>
                  </w:pPr>
                  <w:r w:rsidRPr="005114CE">
                    <w:t>Supervisor: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3666" w:rsidRPr="009C220D" w:rsidRDefault="000C3666" w:rsidP="0051490C">
                  <w:pPr>
                    <w:pStyle w:val="FieldText"/>
                  </w:pPr>
                </w:p>
              </w:tc>
            </w:tr>
          </w:tbl>
          <w:p w:rsidR="000C3666" w:rsidRPr="00EB2162" w:rsidRDefault="000C3666" w:rsidP="000C3666">
            <w:pPr>
              <w:rPr>
                <w:sz w:val="10"/>
                <w:szCs w:val="10"/>
              </w:rPr>
            </w:pPr>
          </w:p>
          <w:tbl>
            <w:tblPr>
              <w:tblStyle w:val="PlainTable31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1890"/>
              <w:gridCol w:w="8910"/>
            </w:tblGrid>
            <w:tr w:rsidR="000C3666" w:rsidRPr="00F43619" w:rsidTr="005149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890" w:type="dxa"/>
                </w:tcPr>
                <w:p w:rsidR="000C3666" w:rsidRPr="00F43619" w:rsidRDefault="000C3666" w:rsidP="0051490C">
                  <w:r w:rsidRPr="00F43619">
                    <w:t>Job Title and Duties::</w:t>
                  </w:r>
                </w:p>
              </w:tc>
              <w:tc>
                <w:tcPr>
                  <w:tcW w:w="8910" w:type="dxa"/>
                  <w:tcBorders>
                    <w:bottom w:val="single" w:sz="4" w:space="0" w:color="auto"/>
                  </w:tcBorders>
                </w:tcPr>
                <w:p w:rsidR="000C3666" w:rsidRPr="00F43619" w:rsidRDefault="000C3666" w:rsidP="0051490C">
                  <w:pPr>
                    <w:pStyle w:val="FieldText"/>
                    <w:rPr>
                      <w:b w:val="0"/>
                    </w:rPr>
                  </w:pPr>
                </w:p>
              </w:tc>
            </w:tr>
          </w:tbl>
          <w:p w:rsidR="000C3666" w:rsidRPr="00F43619" w:rsidRDefault="000C3666" w:rsidP="000C3666">
            <w:pPr>
              <w:rPr>
                <w:sz w:val="10"/>
                <w:szCs w:val="10"/>
              </w:rPr>
            </w:pPr>
          </w:p>
          <w:tbl>
            <w:tblPr>
              <w:tblStyle w:val="PlainTable31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720"/>
              <w:gridCol w:w="1440"/>
              <w:gridCol w:w="540"/>
              <w:gridCol w:w="1440"/>
              <w:gridCol w:w="1890"/>
              <w:gridCol w:w="4770"/>
            </w:tblGrid>
            <w:tr w:rsidR="000C3666" w:rsidRPr="00F43619" w:rsidTr="005149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720" w:type="dxa"/>
                </w:tcPr>
                <w:p w:rsidR="000C3666" w:rsidRPr="00F43619" w:rsidRDefault="000C3666" w:rsidP="0051490C">
                  <w:r w:rsidRPr="00F43619">
                    <w:t>From: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C3666" w:rsidRPr="00F43619" w:rsidRDefault="000C3666" w:rsidP="0051490C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540" w:type="dxa"/>
                </w:tcPr>
                <w:p w:rsidR="000C3666" w:rsidRPr="00F43619" w:rsidRDefault="000C3666" w:rsidP="0051490C">
                  <w:pPr>
                    <w:pStyle w:val="Heading4"/>
                    <w:outlineLvl w:val="3"/>
                  </w:pPr>
                  <w:r w:rsidRPr="00F43619">
                    <w:t>To: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C3666" w:rsidRPr="00F43619" w:rsidRDefault="000C3666" w:rsidP="0051490C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1890" w:type="dxa"/>
                </w:tcPr>
                <w:p w:rsidR="000C3666" w:rsidRPr="00F43619" w:rsidRDefault="000C3666" w:rsidP="0051490C">
                  <w:pPr>
                    <w:pStyle w:val="Heading4"/>
                    <w:outlineLvl w:val="3"/>
                  </w:pPr>
                  <w:r w:rsidRPr="00F43619">
                    <w:t>Reason for Leaving:</w:t>
                  </w:r>
                </w:p>
              </w:tc>
              <w:tc>
                <w:tcPr>
                  <w:tcW w:w="4770" w:type="dxa"/>
                  <w:tcBorders>
                    <w:bottom w:val="single" w:sz="4" w:space="0" w:color="auto"/>
                  </w:tcBorders>
                </w:tcPr>
                <w:p w:rsidR="000C3666" w:rsidRPr="00F43619" w:rsidRDefault="000C3666" w:rsidP="0051490C">
                  <w:pPr>
                    <w:pStyle w:val="FieldText"/>
                    <w:rPr>
                      <w:b w:val="0"/>
                    </w:rPr>
                  </w:pPr>
                </w:p>
              </w:tc>
            </w:tr>
          </w:tbl>
          <w:p w:rsidR="000C3666" w:rsidRPr="00F43619" w:rsidRDefault="000C3666" w:rsidP="000C3666">
            <w:pPr>
              <w:rPr>
                <w:sz w:val="10"/>
                <w:szCs w:val="10"/>
              </w:rPr>
            </w:pPr>
          </w:p>
          <w:tbl>
            <w:tblPr>
              <w:tblStyle w:val="PlainTable31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5400"/>
              <w:gridCol w:w="964"/>
              <w:gridCol w:w="964"/>
              <w:gridCol w:w="3472"/>
            </w:tblGrid>
            <w:tr w:rsidR="000C3666" w:rsidRPr="00613129" w:rsidTr="005149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3"/>
              </w:trPr>
              <w:tc>
                <w:tcPr>
                  <w:tcW w:w="5400" w:type="dxa"/>
                </w:tcPr>
                <w:p w:rsidR="000C3666" w:rsidRPr="005114CE" w:rsidRDefault="000C3666" w:rsidP="0051490C">
                  <w:r w:rsidRPr="005114CE">
                    <w:t>May we contact your previous supervisor for a reference?</w:t>
                  </w:r>
                </w:p>
              </w:tc>
              <w:tc>
                <w:tcPr>
                  <w:tcW w:w="964" w:type="dxa"/>
                </w:tcPr>
                <w:p w:rsidR="000C3666" w:rsidRPr="009C220D" w:rsidRDefault="000C3666" w:rsidP="0051490C">
                  <w:pPr>
                    <w:pStyle w:val="Checkbox"/>
                  </w:pPr>
                  <w:r>
                    <w:t>YES</w:t>
                  </w:r>
                </w:p>
                <w:p w:rsidR="000C3666" w:rsidRPr="005114CE" w:rsidRDefault="000C3666" w:rsidP="0051490C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D07F77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964" w:type="dxa"/>
                </w:tcPr>
                <w:p w:rsidR="000C3666" w:rsidRPr="009C220D" w:rsidRDefault="000C3666" w:rsidP="0051490C">
                  <w:pPr>
                    <w:pStyle w:val="Checkbox"/>
                  </w:pPr>
                  <w:r>
                    <w:t>NO</w:t>
                  </w:r>
                </w:p>
                <w:p w:rsidR="000C3666" w:rsidRPr="005114CE" w:rsidRDefault="000C3666" w:rsidP="0051490C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D07F77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3472" w:type="dxa"/>
                </w:tcPr>
                <w:p w:rsidR="000C3666" w:rsidRPr="005114CE" w:rsidRDefault="000C3666" w:rsidP="0051490C">
                  <w:pPr>
                    <w:rPr>
                      <w:szCs w:val="19"/>
                    </w:rPr>
                  </w:pPr>
                </w:p>
              </w:tc>
            </w:tr>
          </w:tbl>
          <w:p w:rsidR="000C3666" w:rsidRPr="005114CE" w:rsidRDefault="000C3666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:rsidR="00360F08" w:rsidRPr="00871876" w:rsidRDefault="00360F08" w:rsidP="00490804">
      <w:pPr>
        <w:pStyle w:val="Italic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E65C45" w:rsidRPr="004E34C6" w:rsidRDefault="00E65C45" w:rsidP="00E65C45"/>
    <w:sectPr w:rsidR="00E65C45" w:rsidRPr="004E34C6" w:rsidSect="00923BD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77" w:rsidRDefault="00D07F77" w:rsidP="00176E67">
      <w:r>
        <w:separator/>
      </w:r>
    </w:p>
  </w:endnote>
  <w:endnote w:type="continuationSeparator" w:id="0">
    <w:p w:rsidR="00D07F77" w:rsidRDefault="00D07F7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50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77" w:rsidRDefault="00D07F77" w:rsidP="00176E67">
      <w:r>
        <w:separator/>
      </w:r>
    </w:p>
  </w:footnote>
  <w:footnote w:type="continuationSeparator" w:id="0">
    <w:p w:rsidR="00D07F77" w:rsidRDefault="00D07F7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A9" w:rsidRDefault="00DB7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DE"/>
    <w:rsid w:val="000071F7"/>
    <w:rsid w:val="00010B00"/>
    <w:rsid w:val="0002798A"/>
    <w:rsid w:val="00083002"/>
    <w:rsid w:val="00087B85"/>
    <w:rsid w:val="000A01F1"/>
    <w:rsid w:val="000B5255"/>
    <w:rsid w:val="000C1163"/>
    <w:rsid w:val="000C3666"/>
    <w:rsid w:val="000C797A"/>
    <w:rsid w:val="000D2539"/>
    <w:rsid w:val="000D2BB8"/>
    <w:rsid w:val="000F2DF4"/>
    <w:rsid w:val="000F6783"/>
    <w:rsid w:val="000F797C"/>
    <w:rsid w:val="00117F0D"/>
    <w:rsid w:val="00120C36"/>
    <w:rsid w:val="00120C95"/>
    <w:rsid w:val="0014663E"/>
    <w:rsid w:val="00172AF0"/>
    <w:rsid w:val="00176E67"/>
    <w:rsid w:val="00180664"/>
    <w:rsid w:val="001903F7"/>
    <w:rsid w:val="0019395E"/>
    <w:rsid w:val="001B0302"/>
    <w:rsid w:val="001D6B76"/>
    <w:rsid w:val="001E1025"/>
    <w:rsid w:val="001F0E58"/>
    <w:rsid w:val="00203E2F"/>
    <w:rsid w:val="00211828"/>
    <w:rsid w:val="00250014"/>
    <w:rsid w:val="002701C6"/>
    <w:rsid w:val="00275BB5"/>
    <w:rsid w:val="00286F6A"/>
    <w:rsid w:val="00291C8C"/>
    <w:rsid w:val="00293A57"/>
    <w:rsid w:val="002A1ECE"/>
    <w:rsid w:val="002A2510"/>
    <w:rsid w:val="002A6FA9"/>
    <w:rsid w:val="002B4D1D"/>
    <w:rsid w:val="002C10B1"/>
    <w:rsid w:val="002D1753"/>
    <w:rsid w:val="002D222A"/>
    <w:rsid w:val="002F404F"/>
    <w:rsid w:val="0030367B"/>
    <w:rsid w:val="003076FD"/>
    <w:rsid w:val="00317005"/>
    <w:rsid w:val="00330050"/>
    <w:rsid w:val="00335259"/>
    <w:rsid w:val="00360F08"/>
    <w:rsid w:val="003929F1"/>
    <w:rsid w:val="003A1B63"/>
    <w:rsid w:val="003A41A1"/>
    <w:rsid w:val="003B2326"/>
    <w:rsid w:val="003D079C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3777"/>
    <w:rsid w:val="005557F6"/>
    <w:rsid w:val="00563778"/>
    <w:rsid w:val="00567F70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2341"/>
    <w:rsid w:val="008B7081"/>
    <w:rsid w:val="008D7A67"/>
    <w:rsid w:val="008F2F8A"/>
    <w:rsid w:val="008F5BCD"/>
    <w:rsid w:val="00902964"/>
    <w:rsid w:val="00920507"/>
    <w:rsid w:val="00923BDE"/>
    <w:rsid w:val="00933455"/>
    <w:rsid w:val="0094790F"/>
    <w:rsid w:val="00966B90"/>
    <w:rsid w:val="009737B7"/>
    <w:rsid w:val="0097505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241"/>
    <w:rsid w:val="00B03907"/>
    <w:rsid w:val="00B11811"/>
    <w:rsid w:val="00B311E1"/>
    <w:rsid w:val="00B4735C"/>
    <w:rsid w:val="00B579DF"/>
    <w:rsid w:val="00B77A10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7F77"/>
    <w:rsid w:val="00D14E73"/>
    <w:rsid w:val="00D55AFA"/>
    <w:rsid w:val="00D6155E"/>
    <w:rsid w:val="00D83A19"/>
    <w:rsid w:val="00D86735"/>
    <w:rsid w:val="00D86A85"/>
    <w:rsid w:val="00D90A75"/>
    <w:rsid w:val="00DA4514"/>
    <w:rsid w:val="00DB78A9"/>
    <w:rsid w:val="00DC47A2"/>
    <w:rsid w:val="00DE1551"/>
    <w:rsid w:val="00DE1A09"/>
    <w:rsid w:val="00DE3A53"/>
    <w:rsid w:val="00DE7FB7"/>
    <w:rsid w:val="00E106E2"/>
    <w:rsid w:val="00E20DDA"/>
    <w:rsid w:val="00E32A8B"/>
    <w:rsid w:val="00E36054"/>
    <w:rsid w:val="00E37E7B"/>
    <w:rsid w:val="00E46E04"/>
    <w:rsid w:val="00E65C45"/>
    <w:rsid w:val="00E87396"/>
    <w:rsid w:val="00E96F6F"/>
    <w:rsid w:val="00EB2162"/>
    <w:rsid w:val="00EB478A"/>
    <w:rsid w:val="00EC2330"/>
    <w:rsid w:val="00EC42A3"/>
    <w:rsid w:val="00F055B4"/>
    <w:rsid w:val="00F43619"/>
    <w:rsid w:val="00F516DD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9D478F-8416-4389-A56E-7861462F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ny\AppData\Local\Packages\Microsoft.MicrosoftEdge_8wekyb3d8bbwe\TempState\Downloads\tf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BBEDE-7A24-4EDD-B171-6846589D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(1)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Ronny</dc:creator>
  <cp:lastModifiedBy>First Presbyterian Church</cp:lastModifiedBy>
  <cp:revision>2</cp:revision>
  <cp:lastPrinted>2020-02-11T18:25:00Z</cp:lastPrinted>
  <dcterms:created xsi:type="dcterms:W3CDTF">2020-02-25T21:48:00Z</dcterms:created>
  <dcterms:modified xsi:type="dcterms:W3CDTF">2020-02-25T21:48:00Z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